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3BA" w:rsidRPr="00A267D5" w:rsidRDefault="00F833BA" w:rsidP="007C2CFE">
      <w:pPr>
        <w:pStyle w:val="NormalnyWeb"/>
        <w:spacing w:before="0" w:after="0"/>
        <w:jc w:val="center"/>
        <w:rPr>
          <w:rFonts w:ascii="Arial Narrow" w:hAnsi="Arial Narrow"/>
          <w:sz w:val="22"/>
          <w:szCs w:val="22"/>
        </w:rPr>
      </w:pPr>
      <w:bookmarkStart w:id="0" w:name="_GoBack"/>
      <w:bookmarkEnd w:id="0"/>
      <w:r w:rsidRPr="00A267D5">
        <w:rPr>
          <w:rFonts w:ascii="Arial Narrow" w:hAnsi="Arial Narrow"/>
          <w:b/>
          <w:bCs/>
          <w:sz w:val="22"/>
          <w:szCs w:val="22"/>
        </w:rPr>
        <w:t xml:space="preserve">OŚWIADCZENIE </w:t>
      </w:r>
      <w:r w:rsidRPr="00A267D5">
        <w:rPr>
          <w:rFonts w:ascii="Arial Narrow" w:hAnsi="Arial Narrow"/>
          <w:sz w:val="22"/>
          <w:szCs w:val="22"/>
        </w:rPr>
        <w:t> </w:t>
      </w:r>
    </w:p>
    <w:p w:rsidR="00F833BA" w:rsidRPr="00A267D5" w:rsidRDefault="00F833BA" w:rsidP="007C2CFE">
      <w:pPr>
        <w:pStyle w:val="Nagwek"/>
        <w:jc w:val="center"/>
        <w:rPr>
          <w:rFonts w:ascii="Arial Narrow" w:hAnsi="Arial Narrow"/>
          <w:b/>
          <w:sz w:val="22"/>
          <w:szCs w:val="22"/>
        </w:rPr>
      </w:pPr>
      <w:r w:rsidRPr="00A267D5">
        <w:rPr>
          <w:rFonts w:ascii="Arial Narrow" w:hAnsi="Arial Narrow"/>
          <w:b/>
          <w:sz w:val="22"/>
          <w:szCs w:val="22"/>
        </w:rPr>
        <w:t xml:space="preserve">Dotyczące wykonania zabiegu weterynaryjnego w ramach </w:t>
      </w:r>
    </w:p>
    <w:p w:rsidR="00F833BA" w:rsidRPr="00A267D5" w:rsidRDefault="00F833BA" w:rsidP="00F833BA">
      <w:pPr>
        <w:pStyle w:val="Nagwek"/>
        <w:jc w:val="center"/>
        <w:rPr>
          <w:rFonts w:ascii="Arial Narrow" w:hAnsi="Arial Narrow"/>
          <w:b/>
          <w:color w:val="000000"/>
          <w:sz w:val="22"/>
          <w:szCs w:val="22"/>
        </w:rPr>
      </w:pPr>
      <w:r w:rsidRPr="00A267D5">
        <w:rPr>
          <w:rFonts w:ascii="Arial Narrow" w:hAnsi="Arial Narrow"/>
          <w:b/>
          <w:color w:val="000000"/>
          <w:sz w:val="22"/>
          <w:szCs w:val="22"/>
        </w:rPr>
        <w:t>Programu opieki nad zwierzętami bezdomnymi oraz zapobiegania bezdomności zwierząt</w:t>
      </w:r>
    </w:p>
    <w:p w:rsidR="00F833BA" w:rsidRPr="00A267D5" w:rsidRDefault="00A267D5" w:rsidP="00F833BA">
      <w:pPr>
        <w:pStyle w:val="Nagwek"/>
        <w:jc w:val="center"/>
        <w:rPr>
          <w:rFonts w:ascii="Arial Narrow" w:hAnsi="Arial Narrow"/>
          <w:b/>
          <w:color w:val="000000"/>
          <w:sz w:val="22"/>
          <w:szCs w:val="22"/>
        </w:rPr>
      </w:pPr>
      <w:r w:rsidRPr="00A267D5">
        <w:rPr>
          <w:rFonts w:ascii="Arial Narrow" w:hAnsi="Arial Narrow"/>
          <w:b/>
          <w:color w:val="000000"/>
          <w:sz w:val="22"/>
          <w:szCs w:val="22"/>
        </w:rPr>
        <w:t>na terenie</w:t>
      </w:r>
      <w:r w:rsidR="00422274" w:rsidRPr="00A267D5">
        <w:rPr>
          <w:rFonts w:ascii="Arial Narrow" w:hAnsi="Arial Narrow"/>
          <w:b/>
          <w:color w:val="000000"/>
          <w:sz w:val="22"/>
          <w:szCs w:val="22"/>
        </w:rPr>
        <w:t xml:space="preserve"> Miasto i Gmina Serock w 2019</w:t>
      </w:r>
      <w:r w:rsidR="00F833BA" w:rsidRPr="00A267D5">
        <w:rPr>
          <w:rFonts w:ascii="Arial Narrow" w:hAnsi="Arial Narrow"/>
          <w:b/>
          <w:color w:val="000000"/>
          <w:sz w:val="22"/>
          <w:szCs w:val="22"/>
        </w:rPr>
        <w:t xml:space="preserve"> roku</w:t>
      </w:r>
    </w:p>
    <w:p w:rsidR="00F833BA" w:rsidRPr="00A267D5" w:rsidRDefault="00F833BA" w:rsidP="0092319C">
      <w:pPr>
        <w:rPr>
          <w:rFonts w:ascii="Arial Narrow" w:hAnsi="Arial Narrow"/>
          <w:sz w:val="22"/>
          <w:szCs w:val="22"/>
        </w:rPr>
      </w:pPr>
    </w:p>
    <w:p w:rsidR="00A267D5" w:rsidRDefault="00F833BA" w:rsidP="0092319C">
      <w:pPr>
        <w:numPr>
          <w:ilvl w:val="0"/>
          <w:numId w:val="3"/>
        </w:numPr>
        <w:tabs>
          <w:tab w:val="left" w:pos="-2552"/>
          <w:tab w:val="left" w:pos="284"/>
        </w:tabs>
        <w:ind w:left="0" w:hanging="11"/>
        <w:jc w:val="both"/>
        <w:rPr>
          <w:rFonts w:ascii="Arial Narrow" w:hAnsi="Arial Narrow"/>
          <w:sz w:val="22"/>
          <w:szCs w:val="22"/>
        </w:rPr>
      </w:pPr>
      <w:r w:rsidRPr="00A267D5">
        <w:rPr>
          <w:rFonts w:ascii="Arial Narrow" w:hAnsi="Arial Narrow"/>
          <w:sz w:val="22"/>
          <w:szCs w:val="22"/>
        </w:rPr>
        <w:t>Imię i nazwisko właściciela zwierzęcia, seria i nr dokumentu tożsamości:</w:t>
      </w:r>
    </w:p>
    <w:p w:rsidR="0092319C" w:rsidRPr="0092319C" w:rsidRDefault="0092319C" w:rsidP="0092319C">
      <w:pPr>
        <w:tabs>
          <w:tab w:val="left" w:pos="-2552"/>
          <w:tab w:val="left" w:pos="284"/>
        </w:tabs>
        <w:jc w:val="both"/>
        <w:rPr>
          <w:rFonts w:ascii="Arial Narrow" w:hAnsi="Arial Narrow"/>
          <w:sz w:val="22"/>
          <w:szCs w:val="22"/>
        </w:rPr>
      </w:pPr>
    </w:p>
    <w:p w:rsidR="00A267D5" w:rsidRPr="00A267D5" w:rsidRDefault="00A267D5" w:rsidP="00A267D5">
      <w:pPr>
        <w:spacing w:line="276" w:lineRule="auto"/>
        <w:jc w:val="both"/>
        <w:rPr>
          <w:rFonts w:ascii="Arial Narrow" w:hAnsi="Arial Narrow" w:cs="Arial"/>
          <w:sz w:val="22"/>
          <w:szCs w:val="22"/>
        </w:rPr>
      </w:pPr>
      <w:r w:rsidRPr="00A267D5">
        <w:rPr>
          <w:rFonts w:ascii="Arial Narrow" w:hAnsi="Arial Narrow" w:cs="Arial"/>
          <w:sz w:val="22"/>
          <w:szCs w:val="22"/>
        </w:rPr>
        <w:t>Imię …………………………………………… Nazwisko ………………………</w:t>
      </w:r>
      <w:proofErr w:type="gramStart"/>
      <w:r w:rsidRPr="00A267D5">
        <w:rPr>
          <w:rFonts w:ascii="Arial Narrow" w:hAnsi="Arial Narrow" w:cs="Arial"/>
          <w:sz w:val="22"/>
          <w:szCs w:val="22"/>
        </w:rPr>
        <w:t>…….</w:t>
      </w:r>
      <w:proofErr w:type="gramEnd"/>
      <w:r w:rsidRPr="00A267D5">
        <w:rPr>
          <w:rFonts w:ascii="Arial Narrow" w:hAnsi="Arial Narrow" w:cs="Arial"/>
          <w:sz w:val="22"/>
          <w:szCs w:val="22"/>
        </w:rPr>
        <w:t>.……………………………………..</w:t>
      </w:r>
    </w:p>
    <w:p w:rsidR="00A267D5" w:rsidRPr="00A267D5" w:rsidRDefault="00A267D5" w:rsidP="00A267D5">
      <w:pPr>
        <w:spacing w:line="276" w:lineRule="auto"/>
        <w:jc w:val="both"/>
        <w:rPr>
          <w:rFonts w:ascii="Arial Narrow" w:hAnsi="Arial Narrow" w:cs="Arial"/>
          <w:sz w:val="22"/>
          <w:szCs w:val="22"/>
        </w:rPr>
      </w:pPr>
      <w:r w:rsidRPr="00A267D5">
        <w:rPr>
          <w:rFonts w:ascii="Arial Narrow" w:hAnsi="Arial Narrow" w:cs="Arial"/>
          <w:sz w:val="22"/>
          <w:szCs w:val="22"/>
        </w:rPr>
        <w:t>Seria i nr dowodu osobistego…………………………</w:t>
      </w:r>
      <w:proofErr w:type="gramStart"/>
      <w:r w:rsidRPr="00A267D5">
        <w:rPr>
          <w:rFonts w:ascii="Arial Narrow" w:hAnsi="Arial Narrow" w:cs="Arial"/>
          <w:sz w:val="22"/>
          <w:szCs w:val="22"/>
        </w:rPr>
        <w:t>…….</w:t>
      </w:r>
      <w:proofErr w:type="gramEnd"/>
      <w:r w:rsidRPr="00A267D5">
        <w:rPr>
          <w:rFonts w:ascii="Arial Narrow" w:hAnsi="Arial Narrow" w:cs="Arial"/>
          <w:sz w:val="22"/>
          <w:szCs w:val="22"/>
        </w:rPr>
        <w:t>., wydany przez ………………………………………...</w:t>
      </w:r>
      <w:r w:rsidRPr="00A267D5">
        <w:rPr>
          <w:rFonts w:ascii="Arial Narrow" w:hAnsi="Arial Narrow" w:cs="Arial"/>
          <w:sz w:val="22"/>
          <w:szCs w:val="22"/>
        </w:rPr>
        <w:br/>
        <w:t xml:space="preserve">PESEL ………………………………… nr tel. …………….……………………… </w:t>
      </w:r>
    </w:p>
    <w:p w:rsidR="00A267D5" w:rsidRPr="00A267D5" w:rsidRDefault="00A267D5" w:rsidP="00A267D5">
      <w:pPr>
        <w:tabs>
          <w:tab w:val="left" w:pos="-2552"/>
          <w:tab w:val="left" w:pos="284"/>
        </w:tabs>
        <w:jc w:val="both"/>
        <w:rPr>
          <w:rFonts w:ascii="Arial Narrow" w:hAnsi="Arial Narrow"/>
          <w:sz w:val="22"/>
          <w:szCs w:val="22"/>
        </w:rPr>
      </w:pPr>
    </w:p>
    <w:p w:rsidR="00F833BA" w:rsidRPr="0092319C" w:rsidRDefault="00F833BA" w:rsidP="00F833BA">
      <w:pPr>
        <w:numPr>
          <w:ilvl w:val="0"/>
          <w:numId w:val="1"/>
        </w:numPr>
        <w:tabs>
          <w:tab w:val="left" w:pos="-2552"/>
          <w:tab w:val="left" w:pos="284"/>
        </w:tabs>
        <w:ind w:left="0" w:hanging="11"/>
        <w:jc w:val="both"/>
        <w:rPr>
          <w:rFonts w:ascii="Arial Narrow" w:hAnsi="Arial Narrow"/>
          <w:sz w:val="22"/>
          <w:szCs w:val="22"/>
        </w:rPr>
      </w:pPr>
      <w:r w:rsidRPr="00A267D5">
        <w:rPr>
          <w:rFonts w:ascii="Arial Narrow" w:hAnsi="Arial Narrow"/>
          <w:sz w:val="22"/>
          <w:szCs w:val="22"/>
        </w:rPr>
        <w:t>Adres zamie</w:t>
      </w:r>
      <w:r w:rsidR="00A267D5" w:rsidRPr="00A267D5">
        <w:rPr>
          <w:rFonts w:ascii="Arial Narrow" w:hAnsi="Arial Narrow"/>
          <w:sz w:val="22"/>
          <w:szCs w:val="22"/>
        </w:rPr>
        <w:t>szkania właściciela zwierzęcia:</w:t>
      </w:r>
    </w:p>
    <w:p w:rsidR="00A267D5" w:rsidRDefault="00F833BA" w:rsidP="00A267D5">
      <w:pPr>
        <w:tabs>
          <w:tab w:val="left" w:pos="284"/>
        </w:tabs>
        <w:jc w:val="both"/>
        <w:rPr>
          <w:rFonts w:ascii="Arial Narrow" w:hAnsi="Arial Narrow"/>
          <w:sz w:val="22"/>
          <w:szCs w:val="22"/>
        </w:rPr>
      </w:pPr>
      <w:r w:rsidRPr="00A267D5">
        <w:rPr>
          <w:rFonts w:ascii="Arial Narrow" w:hAnsi="Arial Narrow"/>
          <w:sz w:val="22"/>
          <w:szCs w:val="22"/>
        </w:rPr>
        <w:t>……………………………...………………</w:t>
      </w:r>
      <w:r w:rsidR="0092319C">
        <w:rPr>
          <w:rFonts w:ascii="Arial Narrow" w:hAnsi="Arial Narrow"/>
          <w:sz w:val="22"/>
          <w:szCs w:val="22"/>
        </w:rPr>
        <w:t>…………………………………………………………………………………….</w:t>
      </w:r>
    </w:p>
    <w:p w:rsidR="0092319C" w:rsidRPr="00A267D5" w:rsidRDefault="0092319C" w:rsidP="00A267D5">
      <w:pPr>
        <w:tabs>
          <w:tab w:val="left" w:pos="284"/>
        </w:tabs>
        <w:jc w:val="both"/>
        <w:rPr>
          <w:rFonts w:ascii="Arial Narrow" w:hAnsi="Arial Narrow"/>
          <w:sz w:val="22"/>
          <w:szCs w:val="22"/>
        </w:rPr>
      </w:pPr>
    </w:p>
    <w:p w:rsidR="00A267D5" w:rsidRPr="00A267D5" w:rsidRDefault="00A267D5" w:rsidP="00A267D5">
      <w:pPr>
        <w:pStyle w:val="Akapitzlist"/>
        <w:numPr>
          <w:ilvl w:val="0"/>
          <w:numId w:val="1"/>
        </w:numPr>
        <w:tabs>
          <w:tab w:val="clear" w:pos="720"/>
          <w:tab w:val="num" w:pos="284"/>
        </w:tabs>
        <w:ind w:hanging="720"/>
        <w:rPr>
          <w:rFonts w:ascii="Arial Narrow" w:hAnsi="Arial Narrow"/>
          <w:lang w:eastAsia="pl-PL"/>
        </w:rPr>
      </w:pPr>
      <w:r w:rsidRPr="00A267D5">
        <w:rPr>
          <w:rFonts w:ascii="Arial Narrow" w:hAnsi="Arial Narrow"/>
          <w:lang w:eastAsia="pl-PL"/>
        </w:rPr>
        <w:t>Dane zwierzęcia:</w:t>
      </w:r>
    </w:p>
    <w:p w:rsidR="00A267D5" w:rsidRPr="00A267D5" w:rsidRDefault="00A267D5" w:rsidP="00A267D5">
      <w:pPr>
        <w:rPr>
          <w:rFonts w:ascii="Arial Narrow" w:hAnsi="Arial Narrow"/>
          <w:lang w:eastAsia="pl-PL"/>
        </w:rPr>
      </w:pPr>
      <w:r>
        <w:rPr>
          <w:rFonts w:ascii="Arial Narrow" w:eastAsia="Arial Unicode MS" w:hAnsi="Arial Narrow" w:cs="Mangal"/>
          <w:kern w:val="1"/>
          <w:lang w:eastAsia="hi-IN" w:bidi="hi-IN"/>
        </w:rPr>
        <w:t>- m</w:t>
      </w:r>
      <w:r w:rsidRPr="00A267D5">
        <w:rPr>
          <w:rFonts w:ascii="Arial Narrow" w:eastAsia="Arial Unicode MS" w:hAnsi="Arial Narrow" w:cs="Mangal"/>
          <w:kern w:val="1"/>
          <w:lang w:eastAsia="hi-IN" w:bidi="hi-IN"/>
        </w:rPr>
        <w:t>iejsce</w:t>
      </w:r>
      <w:r>
        <w:rPr>
          <w:rFonts w:ascii="Arial Narrow" w:eastAsia="Arial Unicode MS" w:hAnsi="Arial Narrow" w:cs="Mangal"/>
          <w:kern w:val="1"/>
          <w:lang w:eastAsia="hi-IN" w:bidi="hi-IN"/>
        </w:rPr>
        <w:t xml:space="preserve"> przebywania zwierzęcia (adres)…………………………………………………………………</w:t>
      </w:r>
      <w:proofErr w:type="gramStart"/>
      <w:r>
        <w:rPr>
          <w:rFonts w:ascii="Arial Narrow" w:eastAsia="Arial Unicode MS" w:hAnsi="Arial Narrow" w:cs="Mangal"/>
          <w:kern w:val="1"/>
          <w:lang w:eastAsia="hi-IN" w:bidi="hi-IN"/>
        </w:rPr>
        <w:t>…</w:t>
      </w:r>
      <w:r w:rsidR="0092319C">
        <w:rPr>
          <w:rFonts w:ascii="Arial Narrow" w:eastAsia="Arial Unicode MS" w:hAnsi="Arial Narrow" w:cs="Mangal"/>
          <w:kern w:val="1"/>
          <w:lang w:eastAsia="hi-IN" w:bidi="hi-IN"/>
        </w:rPr>
        <w:t>….</w:t>
      </w:r>
      <w:proofErr w:type="gramEnd"/>
      <w:r w:rsidR="0092319C">
        <w:rPr>
          <w:rFonts w:ascii="Arial Narrow" w:eastAsia="Arial Unicode MS" w:hAnsi="Arial Narrow" w:cs="Mangal"/>
          <w:kern w:val="1"/>
          <w:lang w:eastAsia="hi-IN" w:bidi="hi-IN"/>
        </w:rPr>
        <w:t>.</w:t>
      </w:r>
    </w:p>
    <w:p w:rsidR="00A267D5" w:rsidRPr="00A267D5" w:rsidRDefault="00A267D5" w:rsidP="00A267D5">
      <w:pPr>
        <w:widowControl w:val="0"/>
        <w:rPr>
          <w:rFonts w:ascii="Arial Narrow" w:eastAsia="Arial Unicode MS" w:hAnsi="Arial Narrow" w:cs="Mangal"/>
          <w:kern w:val="1"/>
          <w:lang w:eastAsia="hi-IN" w:bidi="hi-IN"/>
        </w:rPr>
      </w:pPr>
      <w:r w:rsidRPr="00A267D5">
        <w:rPr>
          <w:rFonts w:ascii="Arial Narrow" w:eastAsia="Arial Unicode MS" w:hAnsi="Arial Narrow" w:cs="Mangal"/>
          <w:kern w:val="1"/>
          <w:lang w:eastAsia="hi-IN" w:bidi="hi-IN"/>
        </w:rPr>
        <w:t>- gatunek</w:t>
      </w:r>
      <w:r w:rsidR="00327EC2">
        <w:rPr>
          <w:rFonts w:ascii="Arial Narrow" w:eastAsia="Arial Unicode MS" w:hAnsi="Arial Narrow" w:cs="Mangal"/>
          <w:kern w:val="1"/>
          <w:lang w:eastAsia="hi-IN" w:bidi="hi-IN"/>
        </w:rPr>
        <w:t xml:space="preserve"> ………………………</w:t>
      </w:r>
      <w:proofErr w:type="gramStart"/>
      <w:r w:rsidR="00327EC2">
        <w:rPr>
          <w:rFonts w:ascii="Arial Narrow" w:eastAsia="Arial Unicode MS" w:hAnsi="Arial Narrow" w:cs="Mangal"/>
          <w:kern w:val="1"/>
          <w:lang w:eastAsia="hi-IN" w:bidi="hi-IN"/>
        </w:rPr>
        <w:t>…….</w:t>
      </w:r>
      <w:proofErr w:type="gramEnd"/>
      <w:r w:rsidR="00327EC2">
        <w:rPr>
          <w:rFonts w:ascii="Arial Narrow" w:eastAsia="Arial Unicode MS" w:hAnsi="Arial Narrow" w:cs="Mangal"/>
          <w:kern w:val="1"/>
          <w:lang w:eastAsia="hi-IN" w:bidi="hi-IN"/>
        </w:rPr>
        <w:t>…………………rasa</w:t>
      </w:r>
      <w:r w:rsidRPr="00A267D5">
        <w:rPr>
          <w:rFonts w:ascii="Arial Narrow" w:eastAsia="Arial Unicode MS" w:hAnsi="Arial Narrow" w:cs="Mangal"/>
          <w:kern w:val="1"/>
          <w:lang w:eastAsia="hi-IN" w:bidi="hi-IN"/>
        </w:rPr>
        <w:t>...........................................................................</w:t>
      </w:r>
    </w:p>
    <w:p w:rsidR="00A267D5" w:rsidRPr="00A267D5" w:rsidRDefault="00327EC2" w:rsidP="00A267D5">
      <w:pPr>
        <w:widowControl w:val="0"/>
        <w:rPr>
          <w:rFonts w:ascii="Arial Narrow" w:eastAsia="Arial Unicode MS" w:hAnsi="Arial Narrow" w:cs="Mangal"/>
          <w:kern w:val="1"/>
          <w:lang w:eastAsia="hi-IN" w:bidi="hi-IN"/>
        </w:rPr>
      </w:pPr>
      <w:r>
        <w:rPr>
          <w:rFonts w:ascii="Arial Narrow" w:eastAsia="Arial Unicode MS" w:hAnsi="Arial Narrow" w:cs="Mangal"/>
          <w:kern w:val="1"/>
          <w:lang w:eastAsia="hi-IN" w:bidi="hi-IN"/>
        </w:rPr>
        <w:t xml:space="preserve">- </w:t>
      </w:r>
      <w:r w:rsidR="00A267D5" w:rsidRPr="00A267D5">
        <w:rPr>
          <w:rFonts w:ascii="Arial Narrow" w:eastAsia="Arial Unicode MS" w:hAnsi="Arial Narrow" w:cs="Mangal"/>
          <w:kern w:val="1"/>
          <w:lang w:eastAsia="hi-IN" w:bidi="hi-IN"/>
        </w:rPr>
        <w:t>płeć......................................</w:t>
      </w:r>
      <w:r>
        <w:rPr>
          <w:rFonts w:ascii="Arial Narrow" w:eastAsia="Arial Unicode MS" w:hAnsi="Arial Narrow" w:cs="Mangal"/>
          <w:kern w:val="1"/>
          <w:lang w:eastAsia="hi-IN" w:bidi="hi-IN"/>
        </w:rPr>
        <w:t>.........................</w:t>
      </w:r>
      <w:r w:rsidR="00A267D5" w:rsidRPr="00A267D5">
        <w:rPr>
          <w:rFonts w:ascii="Arial Narrow" w:eastAsia="Arial Unicode MS" w:hAnsi="Arial Narrow" w:cs="Mangal"/>
          <w:kern w:val="1"/>
          <w:lang w:eastAsia="hi-IN" w:bidi="hi-IN"/>
        </w:rPr>
        <w:t>..</w:t>
      </w:r>
      <w:r>
        <w:rPr>
          <w:rFonts w:ascii="Arial Narrow" w:eastAsia="Arial Unicode MS" w:hAnsi="Arial Narrow" w:cs="Mangal"/>
          <w:kern w:val="1"/>
          <w:lang w:eastAsia="hi-IN" w:bidi="hi-IN"/>
        </w:rPr>
        <w:t>.....</w:t>
      </w:r>
      <w:r w:rsidR="00A267D5" w:rsidRPr="00A267D5">
        <w:rPr>
          <w:rFonts w:ascii="Arial Narrow" w:eastAsia="Arial Unicode MS" w:hAnsi="Arial Narrow" w:cs="Mangal"/>
          <w:kern w:val="1"/>
          <w:lang w:eastAsia="hi-IN" w:bidi="hi-IN"/>
        </w:rPr>
        <w:t>.</w:t>
      </w:r>
      <w:r>
        <w:rPr>
          <w:rFonts w:ascii="Arial Narrow" w:eastAsia="Arial Unicode MS" w:hAnsi="Arial Narrow" w:cs="Mangal"/>
          <w:kern w:val="1"/>
          <w:lang w:eastAsia="hi-IN" w:bidi="hi-IN"/>
        </w:rPr>
        <w:t>maść</w:t>
      </w:r>
      <w:r w:rsidR="00A267D5" w:rsidRPr="00A267D5">
        <w:rPr>
          <w:rFonts w:ascii="Arial Narrow" w:eastAsia="Arial Unicode MS" w:hAnsi="Arial Narrow" w:cs="Mangal"/>
          <w:kern w:val="1"/>
          <w:lang w:eastAsia="hi-IN" w:bidi="hi-IN"/>
        </w:rPr>
        <w:t>............</w:t>
      </w:r>
      <w:r>
        <w:rPr>
          <w:rFonts w:ascii="Arial Narrow" w:eastAsia="Arial Unicode MS" w:hAnsi="Arial Narrow" w:cs="Mangal"/>
          <w:kern w:val="1"/>
          <w:lang w:eastAsia="hi-IN" w:bidi="hi-IN"/>
        </w:rPr>
        <w:t>..........................</w:t>
      </w:r>
      <w:r w:rsidR="00A267D5" w:rsidRPr="00A267D5">
        <w:rPr>
          <w:rFonts w:ascii="Arial Narrow" w:eastAsia="Arial Unicode MS" w:hAnsi="Arial Narrow" w:cs="Mangal"/>
          <w:kern w:val="1"/>
          <w:lang w:eastAsia="hi-IN" w:bidi="hi-IN"/>
        </w:rPr>
        <w:t>..........</w:t>
      </w:r>
      <w:r w:rsidR="00A267D5">
        <w:rPr>
          <w:rFonts w:ascii="Arial Narrow" w:eastAsia="Arial Unicode MS" w:hAnsi="Arial Narrow" w:cs="Mangal"/>
          <w:kern w:val="1"/>
          <w:lang w:eastAsia="hi-IN" w:bidi="hi-IN"/>
        </w:rPr>
        <w:t>.......................</w:t>
      </w:r>
      <w:r w:rsidR="0092319C">
        <w:rPr>
          <w:rFonts w:ascii="Arial Narrow" w:eastAsia="Arial Unicode MS" w:hAnsi="Arial Narrow" w:cs="Mangal"/>
          <w:kern w:val="1"/>
          <w:lang w:eastAsia="hi-IN" w:bidi="hi-IN"/>
        </w:rPr>
        <w:t>......</w:t>
      </w:r>
    </w:p>
    <w:p w:rsidR="00A267D5" w:rsidRDefault="00A267D5" w:rsidP="00A267D5">
      <w:pPr>
        <w:widowControl w:val="0"/>
        <w:rPr>
          <w:rFonts w:ascii="Arial Narrow" w:eastAsia="Arial Unicode MS" w:hAnsi="Arial Narrow" w:cs="Mangal"/>
          <w:kern w:val="1"/>
          <w:lang w:eastAsia="hi-IN" w:bidi="hi-IN"/>
        </w:rPr>
      </w:pPr>
      <w:r w:rsidRPr="00A267D5">
        <w:rPr>
          <w:rFonts w:ascii="Arial Narrow" w:eastAsia="Arial Unicode MS" w:hAnsi="Arial Narrow" w:cs="Mangal"/>
          <w:kern w:val="1"/>
          <w:lang w:eastAsia="hi-IN" w:bidi="hi-IN"/>
        </w:rPr>
        <w:t>- wiek......................................................................................................................</w:t>
      </w:r>
      <w:r>
        <w:rPr>
          <w:rFonts w:ascii="Arial Narrow" w:eastAsia="Arial Unicode MS" w:hAnsi="Arial Narrow" w:cs="Mangal"/>
          <w:kern w:val="1"/>
          <w:lang w:eastAsia="hi-IN" w:bidi="hi-IN"/>
        </w:rPr>
        <w:t>...................</w:t>
      </w:r>
      <w:r w:rsidR="0092319C">
        <w:rPr>
          <w:rFonts w:ascii="Arial Narrow" w:eastAsia="Arial Unicode MS" w:hAnsi="Arial Narrow" w:cs="Mangal"/>
          <w:kern w:val="1"/>
          <w:lang w:eastAsia="hi-IN" w:bidi="hi-IN"/>
        </w:rPr>
        <w:t>......</w:t>
      </w:r>
      <w:r>
        <w:rPr>
          <w:rFonts w:ascii="Arial Narrow" w:eastAsia="Arial Unicode MS" w:hAnsi="Arial Narrow" w:cs="Mangal"/>
          <w:kern w:val="1"/>
          <w:lang w:eastAsia="hi-IN" w:bidi="hi-IN"/>
        </w:rPr>
        <w:t>....</w:t>
      </w:r>
      <w:r w:rsidRPr="00A267D5">
        <w:rPr>
          <w:rFonts w:ascii="Arial Narrow" w:eastAsia="Arial Unicode MS" w:hAnsi="Arial Narrow" w:cs="Mangal"/>
          <w:kern w:val="1"/>
          <w:lang w:eastAsia="hi-IN" w:bidi="hi-IN"/>
        </w:rPr>
        <w:t>.......</w:t>
      </w:r>
      <w:r>
        <w:rPr>
          <w:rFonts w:ascii="Arial Narrow" w:eastAsia="Arial Unicode MS" w:hAnsi="Arial Narrow" w:cs="Mangal"/>
          <w:kern w:val="1"/>
          <w:lang w:eastAsia="hi-IN" w:bidi="hi-IN"/>
        </w:rPr>
        <w:t>.</w:t>
      </w:r>
      <w:r w:rsidRPr="00A267D5">
        <w:rPr>
          <w:rFonts w:ascii="Arial Narrow" w:eastAsia="Arial Unicode MS" w:hAnsi="Arial Narrow" w:cs="Mangal"/>
          <w:kern w:val="1"/>
          <w:lang w:eastAsia="hi-IN" w:bidi="hi-IN"/>
        </w:rPr>
        <w:t>.</w:t>
      </w:r>
    </w:p>
    <w:p w:rsidR="00A267D5" w:rsidRPr="00A267D5" w:rsidRDefault="00A267D5" w:rsidP="00A267D5">
      <w:pPr>
        <w:widowControl w:val="0"/>
        <w:rPr>
          <w:rFonts w:ascii="Arial Narrow" w:eastAsia="Arial Unicode MS" w:hAnsi="Arial Narrow" w:cs="Mangal"/>
          <w:kern w:val="1"/>
          <w:lang w:eastAsia="hi-IN" w:bidi="hi-IN"/>
        </w:rPr>
      </w:pPr>
      <w:r>
        <w:rPr>
          <w:rFonts w:ascii="Arial Narrow" w:eastAsia="Arial Unicode MS" w:hAnsi="Arial Narrow" w:cs="Mangal"/>
          <w:kern w:val="1"/>
          <w:lang w:eastAsia="hi-IN" w:bidi="hi-IN"/>
        </w:rPr>
        <w:t>- numer identyfikacyjny…………………………………………………………………………</w:t>
      </w:r>
      <w:r w:rsidR="0092319C">
        <w:rPr>
          <w:rFonts w:ascii="Arial Narrow" w:eastAsia="Arial Unicode MS" w:hAnsi="Arial Narrow" w:cs="Mangal"/>
          <w:kern w:val="1"/>
          <w:lang w:eastAsia="hi-IN" w:bidi="hi-IN"/>
        </w:rPr>
        <w:t>.........</w:t>
      </w:r>
      <w:r>
        <w:rPr>
          <w:rFonts w:ascii="Arial Narrow" w:eastAsia="Arial Unicode MS" w:hAnsi="Arial Narrow" w:cs="Mangal"/>
          <w:kern w:val="1"/>
          <w:lang w:eastAsia="hi-IN" w:bidi="hi-IN"/>
        </w:rPr>
        <w:t>……………</w:t>
      </w:r>
    </w:p>
    <w:p w:rsidR="00A267D5" w:rsidRPr="00A267D5" w:rsidRDefault="00A267D5" w:rsidP="00A267D5">
      <w:pPr>
        <w:widowControl w:val="0"/>
        <w:rPr>
          <w:rFonts w:ascii="Arial Narrow" w:eastAsia="Arial Unicode MS" w:hAnsi="Arial Narrow" w:cs="Mangal"/>
          <w:kern w:val="1"/>
          <w:lang w:eastAsia="hi-IN" w:bidi="hi-IN"/>
        </w:rPr>
      </w:pPr>
      <w:r w:rsidRPr="00A267D5">
        <w:rPr>
          <w:rFonts w:ascii="Arial Narrow" w:eastAsia="Arial Unicode MS" w:hAnsi="Arial Narrow" w:cs="Mangal"/>
          <w:kern w:val="1"/>
          <w:lang w:eastAsia="hi-IN" w:bidi="hi-IN"/>
        </w:rPr>
        <w:t>- inne charakterystyczne cechy zwierzęcia ..........................</w:t>
      </w:r>
      <w:r w:rsidR="0092319C">
        <w:rPr>
          <w:rFonts w:ascii="Arial Narrow" w:eastAsia="Arial Unicode MS" w:hAnsi="Arial Narrow" w:cs="Mangal"/>
          <w:kern w:val="1"/>
          <w:lang w:eastAsia="hi-IN" w:bidi="hi-IN"/>
        </w:rPr>
        <w:t>.............................</w:t>
      </w:r>
      <w:r w:rsidRPr="00A267D5">
        <w:rPr>
          <w:rFonts w:ascii="Arial Narrow" w:eastAsia="Arial Unicode MS" w:hAnsi="Arial Narrow" w:cs="Mangal"/>
          <w:kern w:val="1"/>
          <w:lang w:eastAsia="hi-IN" w:bidi="hi-IN"/>
        </w:rPr>
        <w:t>..........................................</w:t>
      </w:r>
    </w:p>
    <w:p w:rsidR="00A267D5" w:rsidRDefault="00A267D5" w:rsidP="00A267D5">
      <w:pPr>
        <w:tabs>
          <w:tab w:val="left" w:pos="284"/>
        </w:tabs>
        <w:jc w:val="both"/>
        <w:rPr>
          <w:rFonts w:ascii="Arial Narrow" w:hAnsi="Arial Narrow"/>
          <w:sz w:val="22"/>
          <w:szCs w:val="22"/>
        </w:rPr>
      </w:pPr>
    </w:p>
    <w:p w:rsidR="00F833BA" w:rsidRPr="00A267D5" w:rsidRDefault="00A267D5" w:rsidP="00A267D5">
      <w:pPr>
        <w:pStyle w:val="Akapitzlist"/>
        <w:numPr>
          <w:ilvl w:val="0"/>
          <w:numId w:val="1"/>
        </w:numPr>
        <w:tabs>
          <w:tab w:val="left" w:pos="284"/>
        </w:tabs>
        <w:ind w:hanging="720"/>
        <w:jc w:val="both"/>
        <w:rPr>
          <w:rFonts w:ascii="Arial Narrow" w:hAnsi="Arial Narrow"/>
          <w:sz w:val="22"/>
          <w:szCs w:val="22"/>
        </w:rPr>
      </w:pPr>
      <w:r w:rsidRPr="00A267D5">
        <w:rPr>
          <w:rFonts w:ascii="Arial Narrow" w:hAnsi="Arial Narrow"/>
          <w:sz w:val="22"/>
          <w:szCs w:val="22"/>
        </w:rPr>
        <w:t>R</w:t>
      </w:r>
      <w:r w:rsidR="0092319C">
        <w:rPr>
          <w:rFonts w:ascii="Arial Narrow" w:hAnsi="Arial Narrow"/>
          <w:sz w:val="22"/>
          <w:szCs w:val="22"/>
        </w:rPr>
        <w:t>odzaj zabiegu wnioskowanego do wykonania:</w:t>
      </w:r>
    </w:p>
    <w:p w:rsidR="00F833BA" w:rsidRPr="00A267D5" w:rsidRDefault="00F833BA" w:rsidP="00F833BA">
      <w:pPr>
        <w:numPr>
          <w:ilvl w:val="0"/>
          <w:numId w:val="4"/>
        </w:numPr>
        <w:tabs>
          <w:tab w:val="left" w:pos="284"/>
        </w:tabs>
        <w:jc w:val="both"/>
        <w:rPr>
          <w:rFonts w:ascii="Arial Narrow" w:hAnsi="Arial Narrow"/>
          <w:sz w:val="22"/>
          <w:szCs w:val="22"/>
        </w:rPr>
      </w:pPr>
      <w:r w:rsidRPr="00A267D5">
        <w:rPr>
          <w:rFonts w:ascii="Arial Narrow" w:hAnsi="Arial Narrow"/>
          <w:sz w:val="22"/>
          <w:szCs w:val="22"/>
        </w:rPr>
        <w:t>sterylizacja*,</w:t>
      </w:r>
    </w:p>
    <w:p w:rsidR="00F833BA" w:rsidRPr="00A267D5" w:rsidRDefault="00F833BA" w:rsidP="00F833BA">
      <w:pPr>
        <w:numPr>
          <w:ilvl w:val="0"/>
          <w:numId w:val="4"/>
        </w:numPr>
        <w:tabs>
          <w:tab w:val="left" w:pos="284"/>
        </w:tabs>
        <w:jc w:val="both"/>
        <w:rPr>
          <w:rFonts w:ascii="Arial Narrow" w:hAnsi="Arial Narrow"/>
          <w:sz w:val="22"/>
          <w:szCs w:val="22"/>
        </w:rPr>
      </w:pPr>
      <w:r w:rsidRPr="00A267D5">
        <w:rPr>
          <w:rFonts w:ascii="Arial Narrow" w:hAnsi="Arial Narrow"/>
          <w:sz w:val="22"/>
          <w:szCs w:val="22"/>
        </w:rPr>
        <w:t xml:space="preserve"> kastracja*,</w:t>
      </w:r>
    </w:p>
    <w:p w:rsidR="00F833BA" w:rsidRPr="00A267D5" w:rsidRDefault="00F833BA" w:rsidP="00F833BA">
      <w:pPr>
        <w:numPr>
          <w:ilvl w:val="0"/>
          <w:numId w:val="4"/>
        </w:numPr>
        <w:tabs>
          <w:tab w:val="left" w:pos="284"/>
        </w:tabs>
        <w:jc w:val="both"/>
        <w:rPr>
          <w:rFonts w:ascii="Arial Narrow" w:hAnsi="Arial Narrow"/>
          <w:sz w:val="22"/>
          <w:szCs w:val="22"/>
        </w:rPr>
      </w:pPr>
      <w:r w:rsidRPr="00A267D5">
        <w:rPr>
          <w:rFonts w:ascii="Arial Narrow" w:hAnsi="Arial Narrow"/>
          <w:sz w:val="22"/>
          <w:szCs w:val="22"/>
        </w:rPr>
        <w:t xml:space="preserve"> trwałe oznakowanie zwierzęcia za pomocą mikroprocesora*:</w:t>
      </w:r>
    </w:p>
    <w:p w:rsidR="00F833BA" w:rsidRPr="00A267D5" w:rsidRDefault="00F833BA" w:rsidP="00F833BA">
      <w:pPr>
        <w:tabs>
          <w:tab w:val="num" w:pos="284"/>
        </w:tabs>
        <w:jc w:val="both"/>
        <w:rPr>
          <w:rFonts w:ascii="Arial Narrow" w:hAnsi="Arial Narrow"/>
          <w:sz w:val="22"/>
          <w:szCs w:val="22"/>
        </w:rPr>
      </w:pPr>
      <w:r w:rsidRPr="00A267D5">
        <w:rPr>
          <w:rFonts w:ascii="Arial Narrow" w:hAnsi="Arial Narrow"/>
          <w:sz w:val="22"/>
          <w:szCs w:val="22"/>
        </w:rPr>
        <w:t> </w:t>
      </w:r>
    </w:p>
    <w:p w:rsidR="00F833BA" w:rsidRPr="00A267D5" w:rsidRDefault="00F833BA" w:rsidP="00A267D5">
      <w:pPr>
        <w:numPr>
          <w:ilvl w:val="0"/>
          <w:numId w:val="1"/>
        </w:numPr>
        <w:ind w:left="284" w:hanging="284"/>
        <w:jc w:val="both"/>
        <w:rPr>
          <w:rFonts w:ascii="Arial Narrow" w:hAnsi="Arial Narrow"/>
          <w:sz w:val="22"/>
          <w:szCs w:val="22"/>
        </w:rPr>
      </w:pPr>
      <w:r w:rsidRPr="00A267D5">
        <w:rPr>
          <w:rFonts w:ascii="Arial Narrow" w:hAnsi="Arial Narrow"/>
          <w:sz w:val="22"/>
          <w:szCs w:val="22"/>
        </w:rPr>
        <w:t xml:space="preserve">Dołączam kserokopię dowodu zapłaty </w:t>
      </w:r>
      <w:r w:rsidR="00555743" w:rsidRPr="00A267D5">
        <w:rPr>
          <w:rFonts w:ascii="Arial Narrow" w:hAnsi="Arial Narrow"/>
          <w:sz w:val="22"/>
          <w:szCs w:val="22"/>
        </w:rPr>
        <w:t>opłaty</w:t>
      </w:r>
      <w:r w:rsidRPr="00A267D5">
        <w:rPr>
          <w:rFonts w:ascii="Arial Narrow" w:hAnsi="Arial Narrow"/>
          <w:sz w:val="22"/>
          <w:szCs w:val="22"/>
        </w:rPr>
        <w:t xml:space="preserve"> od posiadania psa* / oświadczenie dotyczące podstaw zwolnienia z obowiązku uiszczenia opłaty od posiadania psa* oraz wykonania zaszczepienia psa przeciw wściekliźnie </w:t>
      </w:r>
      <w:r w:rsidR="00555743" w:rsidRPr="00A267D5">
        <w:rPr>
          <w:rFonts w:ascii="Arial Narrow" w:hAnsi="Arial Narrow"/>
          <w:sz w:val="22"/>
          <w:szCs w:val="22"/>
        </w:rPr>
        <w:br/>
      </w:r>
      <w:r w:rsidRPr="00A267D5">
        <w:rPr>
          <w:rFonts w:ascii="Arial Narrow" w:hAnsi="Arial Narrow"/>
          <w:sz w:val="22"/>
          <w:szCs w:val="22"/>
        </w:rPr>
        <w:t>w bieżącym roku.</w:t>
      </w:r>
    </w:p>
    <w:p w:rsidR="00F833BA" w:rsidRPr="00A267D5" w:rsidRDefault="00F833BA" w:rsidP="00A267D5">
      <w:pPr>
        <w:numPr>
          <w:ilvl w:val="0"/>
          <w:numId w:val="1"/>
        </w:numPr>
        <w:ind w:left="284" w:hanging="284"/>
        <w:jc w:val="both"/>
        <w:rPr>
          <w:rFonts w:ascii="Arial Narrow" w:hAnsi="Arial Narrow"/>
          <w:sz w:val="22"/>
          <w:szCs w:val="22"/>
        </w:rPr>
      </w:pPr>
      <w:r w:rsidRPr="00A267D5">
        <w:rPr>
          <w:rFonts w:ascii="Arial Narrow" w:hAnsi="Arial Narrow"/>
          <w:sz w:val="22"/>
          <w:szCs w:val="22"/>
        </w:rPr>
        <w:t>Oświadczam, że zamieszkuję na stałe na terenie gminy Miasto i Gmina Serock.</w:t>
      </w:r>
    </w:p>
    <w:p w:rsidR="00F833BA" w:rsidRPr="00A267D5" w:rsidRDefault="00F833BA" w:rsidP="00327EC2">
      <w:pPr>
        <w:tabs>
          <w:tab w:val="left" w:pos="284"/>
        </w:tabs>
        <w:rPr>
          <w:rFonts w:ascii="Arial Narrow" w:hAnsi="Arial Narrow"/>
          <w:vertAlign w:val="subscript"/>
        </w:rPr>
      </w:pPr>
      <w:r w:rsidRPr="00A267D5">
        <w:rPr>
          <w:rFonts w:ascii="Arial Narrow" w:hAnsi="Arial Narrow"/>
          <w:sz w:val="22"/>
          <w:szCs w:val="22"/>
        </w:rPr>
        <w:t> </w:t>
      </w:r>
    </w:p>
    <w:p w:rsidR="007C2CFE" w:rsidRDefault="007C2CFE" w:rsidP="00F833BA">
      <w:pPr>
        <w:pStyle w:val="NormalnyWeb"/>
        <w:spacing w:before="0" w:after="0"/>
        <w:rPr>
          <w:rFonts w:ascii="Arial Narrow" w:hAnsi="Arial Narrow"/>
          <w:vertAlign w:val="subscript"/>
        </w:rPr>
      </w:pPr>
    </w:p>
    <w:p w:rsidR="00F833BA" w:rsidRPr="00A267D5" w:rsidRDefault="00F833BA" w:rsidP="00F833BA">
      <w:pPr>
        <w:pStyle w:val="NormalnyWeb"/>
        <w:spacing w:before="0" w:after="0"/>
        <w:rPr>
          <w:rFonts w:ascii="Arial Narrow" w:hAnsi="Arial Narrow"/>
          <w:vertAlign w:val="subscript"/>
        </w:rPr>
      </w:pPr>
      <w:r w:rsidRPr="00A267D5">
        <w:rPr>
          <w:rFonts w:ascii="Arial Narrow" w:hAnsi="Arial Narrow"/>
          <w:vertAlign w:val="subscript"/>
        </w:rPr>
        <w:t xml:space="preserve">…………………………………………….                                                          </w:t>
      </w:r>
      <w:r w:rsidRPr="00A267D5">
        <w:rPr>
          <w:rFonts w:ascii="Arial Narrow" w:hAnsi="Arial Narrow"/>
          <w:vertAlign w:val="subscript"/>
        </w:rPr>
        <w:tab/>
        <w:t xml:space="preserve">  </w:t>
      </w:r>
      <w:r w:rsidR="00555743" w:rsidRPr="00A267D5">
        <w:rPr>
          <w:rFonts w:ascii="Arial Narrow" w:hAnsi="Arial Narrow"/>
          <w:vertAlign w:val="subscript"/>
        </w:rPr>
        <w:tab/>
      </w:r>
      <w:r w:rsidRPr="00A267D5">
        <w:rPr>
          <w:rFonts w:ascii="Arial Narrow" w:hAnsi="Arial Narrow"/>
          <w:vertAlign w:val="subscript"/>
        </w:rPr>
        <w:t xml:space="preserve"> ……………………………………………….                       </w:t>
      </w:r>
    </w:p>
    <w:p w:rsidR="00F833BA" w:rsidRPr="00A267D5" w:rsidRDefault="00F833BA" w:rsidP="00F833BA">
      <w:pPr>
        <w:pStyle w:val="NormalnyWeb"/>
        <w:spacing w:before="0" w:after="0"/>
        <w:rPr>
          <w:rFonts w:ascii="Arial Narrow" w:hAnsi="Arial Narrow"/>
          <w:i/>
          <w:sz w:val="20"/>
          <w:szCs w:val="20"/>
        </w:rPr>
      </w:pPr>
      <w:r w:rsidRPr="00A267D5">
        <w:rPr>
          <w:rFonts w:ascii="Arial Narrow" w:hAnsi="Arial Narrow"/>
          <w:sz w:val="27"/>
          <w:szCs w:val="27"/>
        </w:rPr>
        <w:t xml:space="preserve">          </w:t>
      </w:r>
      <w:r w:rsidRPr="00A267D5">
        <w:rPr>
          <w:rFonts w:ascii="Arial Narrow" w:hAnsi="Arial Narrow"/>
          <w:i/>
          <w:sz w:val="20"/>
          <w:szCs w:val="20"/>
        </w:rPr>
        <w:t xml:space="preserve">(Miejscowość, </w:t>
      </w:r>
      <w:proofErr w:type="gramStart"/>
      <w:r w:rsidRPr="00A267D5">
        <w:rPr>
          <w:rFonts w:ascii="Arial Narrow" w:hAnsi="Arial Narrow"/>
          <w:i/>
          <w:sz w:val="20"/>
          <w:szCs w:val="20"/>
        </w:rPr>
        <w:t>data)   </w:t>
      </w:r>
      <w:proofErr w:type="gramEnd"/>
      <w:r w:rsidRPr="00A267D5">
        <w:rPr>
          <w:rFonts w:ascii="Arial Narrow" w:hAnsi="Arial Narrow"/>
          <w:i/>
          <w:sz w:val="20"/>
          <w:szCs w:val="20"/>
        </w:rPr>
        <w:t>                                                                               (Podpis właściciela zwierzęcia) </w:t>
      </w:r>
      <w:r w:rsidRPr="00A267D5">
        <w:rPr>
          <w:rFonts w:ascii="Arial Narrow" w:hAnsi="Arial Narrow"/>
          <w:i/>
          <w:sz w:val="20"/>
          <w:szCs w:val="20"/>
        </w:rPr>
        <w:br/>
      </w:r>
    </w:p>
    <w:p w:rsidR="0055487C" w:rsidRPr="00A267D5" w:rsidRDefault="00F833BA" w:rsidP="00F77D56">
      <w:pPr>
        <w:pStyle w:val="NormalnyWeb"/>
        <w:spacing w:before="0" w:after="0"/>
        <w:rPr>
          <w:rFonts w:ascii="Arial Narrow" w:hAnsi="Arial Narrow"/>
          <w:sz w:val="20"/>
          <w:szCs w:val="20"/>
        </w:rPr>
      </w:pPr>
      <w:r w:rsidRPr="00A267D5">
        <w:rPr>
          <w:rFonts w:ascii="Arial Narrow" w:hAnsi="Arial Narrow"/>
          <w:sz w:val="20"/>
          <w:szCs w:val="20"/>
        </w:rPr>
        <w:t xml:space="preserve">* </w:t>
      </w:r>
      <w:r w:rsidR="0092319C">
        <w:rPr>
          <w:rFonts w:ascii="Arial Narrow" w:hAnsi="Arial Narrow"/>
          <w:sz w:val="20"/>
          <w:szCs w:val="20"/>
        </w:rPr>
        <w:t>właściwe zaznaczyć</w:t>
      </w:r>
    </w:p>
    <w:p w:rsidR="00EC7A6E" w:rsidRPr="00A267D5" w:rsidRDefault="00EC7A6E" w:rsidP="00F77D56">
      <w:pPr>
        <w:pStyle w:val="NormalnyWeb"/>
        <w:spacing w:before="0" w:after="0"/>
        <w:rPr>
          <w:rFonts w:ascii="Arial Narrow" w:hAnsi="Arial Narrow"/>
          <w:sz w:val="20"/>
          <w:szCs w:val="20"/>
        </w:rPr>
      </w:pPr>
    </w:p>
    <w:p w:rsidR="00EC7A6E" w:rsidRDefault="00EC7A6E" w:rsidP="00EC7A6E">
      <w:pPr>
        <w:spacing w:line="276" w:lineRule="auto"/>
        <w:jc w:val="both"/>
        <w:rPr>
          <w:rFonts w:ascii="Arial Narrow" w:hAnsi="Arial Narrow" w:cs="Arial"/>
          <w:i/>
          <w:sz w:val="18"/>
          <w:szCs w:val="18"/>
        </w:rPr>
      </w:pPr>
      <w:r w:rsidRPr="00A267D5">
        <w:rPr>
          <w:rFonts w:ascii="Arial Narrow" w:hAnsi="Arial Narrow" w:cs="Arial"/>
          <w:i/>
          <w:sz w:val="18"/>
          <w:szCs w:val="18"/>
        </w:rPr>
        <w:t xml:space="preserve">Administratorem danych osobowych „WŁAŚCICIELA ZWIERZĄT” jest </w:t>
      </w:r>
      <w:r w:rsidR="0092319C">
        <w:rPr>
          <w:rFonts w:ascii="Arial Narrow" w:hAnsi="Arial Narrow" w:cs="Arial"/>
          <w:i/>
          <w:sz w:val="18"/>
          <w:szCs w:val="18"/>
        </w:rPr>
        <w:t>Urząd Miasta i Gminy w</w:t>
      </w:r>
      <w:r w:rsidRPr="00A267D5">
        <w:rPr>
          <w:rFonts w:ascii="Arial Narrow" w:hAnsi="Arial Narrow" w:cs="Arial"/>
          <w:i/>
          <w:sz w:val="18"/>
          <w:szCs w:val="18"/>
        </w:rPr>
        <w:t xml:space="preserve"> Serock</w:t>
      </w:r>
      <w:r w:rsidR="0092319C">
        <w:rPr>
          <w:rFonts w:ascii="Arial Narrow" w:hAnsi="Arial Narrow" w:cs="Arial"/>
          <w:i/>
          <w:sz w:val="18"/>
          <w:szCs w:val="18"/>
        </w:rPr>
        <w:t>u</w:t>
      </w:r>
      <w:r w:rsidRPr="00A267D5">
        <w:rPr>
          <w:rFonts w:ascii="Arial Narrow" w:hAnsi="Arial Narrow" w:cs="Arial"/>
          <w:i/>
          <w:sz w:val="18"/>
          <w:szCs w:val="18"/>
        </w:rPr>
        <w:t xml:space="preserve">, reprezentowany przez Burmistrza. Dane przetwarzane będą w celu realizacji umowy i ich podanie w zakresie niezbędnym do tego celu jest konieczne. Dane nie będą przekazywane żadnym nieuprawnionym odbiorcom, ani też do państw trzecich. Odbiorcami danych mogą być jedynie osoby upoważnione do przetwarzania danych oraz uprawnione podmioty przetwarzające, współuczestniczące w realizacji usług, na podstawie zawartych przez administratora umów. Administrator zapewnia organizacyjne i techniczne środki bezpieczeństwa dla zapewnienia ochrony danych na najwyższym możliwym poziomie. Dane są przechowywane przez czas niezbędny do realizacji </w:t>
      </w:r>
      <w:proofErr w:type="gramStart"/>
      <w:r w:rsidRPr="00A267D5">
        <w:rPr>
          <w:rFonts w:ascii="Arial Narrow" w:hAnsi="Arial Narrow" w:cs="Arial"/>
          <w:i/>
          <w:sz w:val="18"/>
          <w:szCs w:val="18"/>
        </w:rPr>
        <w:t>umowy,</w:t>
      </w:r>
      <w:proofErr w:type="gramEnd"/>
      <w:r w:rsidRPr="00A267D5">
        <w:rPr>
          <w:rFonts w:ascii="Arial Narrow" w:hAnsi="Arial Narrow" w:cs="Arial"/>
          <w:i/>
          <w:sz w:val="18"/>
          <w:szCs w:val="18"/>
        </w:rPr>
        <w:t xml:space="preserve"> oraz przez okres przedawnienia roszczeń przysługujących administratorowi danych i w stosunku do niego. Osobom, których dane dotyczą, przysługuje prawo do wglądu w swoje dane, prawo ich uzupełniania oraz prawo wniesienia skargi do organu nadzorczego w przypadku przetwarzania ich danych niezgodnie </w:t>
      </w:r>
      <w:r w:rsidRPr="00A267D5">
        <w:rPr>
          <w:rFonts w:ascii="Arial Narrow" w:hAnsi="Arial Narrow" w:cs="Arial"/>
          <w:i/>
          <w:sz w:val="18"/>
          <w:szCs w:val="18"/>
        </w:rPr>
        <w:br/>
        <w:t>z przepisami.</w:t>
      </w:r>
    </w:p>
    <w:p w:rsidR="0092319C" w:rsidRPr="00A267D5" w:rsidRDefault="0092319C" w:rsidP="00EC7A6E">
      <w:pPr>
        <w:spacing w:line="276" w:lineRule="auto"/>
        <w:jc w:val="both"/>
        <w:rPr>
          <w:rFonts w:ascii="Arial Narrow" w:hAnsi="Arial Narrow" w:cs="Arial"/>
          <w:i/>
          <w:sz w:val="18"/>
          <w:szCs w:val="18"/>
        </w:rPr>
      </w:pPr>
    </w:p>
    <w:p w:rsidR="0092319C" w:rsidRPr="0092319C" w:rsidRDefault="0092319C" w:rsidP="0092319C">
      <w:pPr>
        <w:pStyle w:val="NormalnyWeb"/>
        <w:spacing w:before="0" w:after="0"/>
        <w:jc w:val="right"/>
        <w:rPr>
          <w:rFonts w:ascii="Arial Narrow" w:hAnsi="Arial Narrow"/>
          <w:sz w:val="18"/>
          <w:szCs w:val="18"/>
          <w:vertAlign w:val="subscript"/>
        </w:rPr>
      </w:pPr>
      <w:r w:rsidRPr="0092319C">
        <w:rPr>
          <w:rFonts w:ascii="Arial Narrow" w:hAnsi="Arial Narrow"/>
          <w:sz w:val="18"/>
          <w:szCs w:val="18"/>
          <w:vertAlign w:val="subscript"/>
        </w:rPr>
        <w:t>…………………………</w:t>
      </w:r>
      <w:r>
        <w:rPr>
          <w:rFonts w:ascii="Arial Narrow" w:hAnsi="Arial Narrow"/>
          <w:sz w:val="18"/>
          <w:szCs w:val="18"/>
          <w:vertAlign w:val="subscript"/>
        </w:rPr>
        <w:t>…..</w:t>
      </w:r>
      <w:r w:rsidRPr="0092319C">
        <w:rPr>
          <w:rFonts w:ascii="Arial Narrow" w:hAnsi="Arial Narrow"/>
          <w:sz w:val="18"/>
          <w:szCs w:val="18"/>
          <w:vertAlign w:val="subscript"/>
        </w:rPr>
        <w:t xml:space="preserve">…………………….  </w:t>
      </w:r>
    </w:p>
    <w:p w:rsidR="00EC7A6E" w:rsidRPr="00327EC2" w:rsidRDefault="0092319C" w:rsidP="00327EC2">
      <w:pPr>
        <w:pStyle w:val="NormalnyWeb"/>
        <w:spacing w:before="0" w:after="0"/>
        <w:jc w:val="right"/>
        <w:rPr>
          <w:rFonts w:ascii="Arial Narrow" w:hAnsi="Arial Narrow"/>
          <w:i/>
          <w:sz w:val="18"/>
          <w:szCs w:val="18"/>
        </w:rPr>
      </w:pPr>
      <w:r w:rsidRPr="0092319C">
        <w:rPr>
          <w:rFonts w:ascii="Arial Narrow" w:hAnsi="Arial Narrow"/>
          <w:i/>
          <w:sz w:val="18"/>
          <w:szCs w:val="18"/>
        </w:rPr>
        <w:t xml:space="preserve"> (Podpis właściciela zwierzęcia) </w:t>
      </w:r>
      <w:r w:rsidRPr="0092319C">
        <w:rPr>
          <w:rFonts w:ascii="Arial Narrow" w:hAnsi="Arial Narrow"/>
          <w:i/>
          <w:sz w:val="18"/>
          <w:szCs w:val="18"/>
        </w:rPr>
        <w:br/>
      </w:r>
    </w:p>
    <w:sectPr w:rsidR="00EC7A6E" w:rsidRPr="00327E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15:restartNumberingAfterBreak="0">
    <w:nsid w:val="00000006"/>
    <w:multiLevelType w:val="multilevel"/>
    <w:tmpl w:val="0000000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8"/>
    <w:multiLevelType w:val="singleLevel"/>
    <w:tmpl w:val="9DF4390A"/>
    <w:name w:val="WW8Num8"/>
    <w:lvl w:ilvl="0">
      <w:start w:val="1"/>
      <w:numFmt w:val="decimal"/>
      <w:lvlText w:val="%1."/>
      <w:lvlJc w:val="left"/>
      <w:pPr>
        <w:tabs>
          <w:tab w:val="num" w:pos="360"/>
        </w:tabs>
        <w:ind w:left="360" w:hanging="360"/>
      </w:pPr>
      <w:rPr>
        <w:rFonts w:ascii="Arial Narrow" w:hAnsi="Arial Narrow" w:hint="default"/>
      </w:r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DDB1484"/>
    <w:multiLevelType w:val="hybridMultilevel"/>
    <w:tmpl w:val="7D3284E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3BA"/>
    <w:rsid w:val="00116A99"/>
    <w:rsid w:val="00327EC2"/>
    <w:rsid w:val="003312BE"/>
    <w:rsid w:val="00422274"/>
    <w:rsid w:val="0055487C"/>
    <w:rsid w:val="00555743"/>
    <w:rsid w:val="006A7989"/>
    <w:rsid w:val="007C2CFE"/>
    <w:rsid w:val="00802DE4"/>
    <w:rsid w:val="0092319C"/>
    <w:rsid w:val="00974B8A"/>
    <w:rsid w:val="00A267D5"/>
    <w:rsid w:val="00C94552"/>
    <w:rsid w:val="00EC7A6E"/>
    <w:rsid w:val="00F77D56"/>
    <w:rsid w:val="00F833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55EFA-A2F7-4118-85C3-8EBB1D02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833B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833BA"/>
    <w:pPr>
      <w:tabs>
        <w:tab w:val="center" w:pos="4536"/>
        <w:tab w:val="right" w:pos="9072"/>
      </w:tabs>
    </w:pPr>
  </w:style>
  <w:style w:type="character" w:customStyle="1" w:styleId="NagwekZnak">
    <w:name w:val="Nagłówek Znak"/>
    <w:basedOn w:val="Domylnaczcionkaakapitu"/>
    <w:link w:val="Nagwek"/>
    <w:rsid w:val="00F833BA"/>
    <w:rPr>
      <w:rFonts w:ascii="Times New Roman" w:eastAsia="Times New Roman" w:hAnsi="Times New Roman" w:cs="Times New Roman"/>
      <w:sz w:val="24"/>
      <w:szCs w:val="24"/>
      <w:lang w:eastAsia="ar-SA"/>
    </w:rPr>
  </w:style>
  <w:style w:type="paragraph" w:styleId="NormalnyWeb">
    <w:name w:val="Normal (Web)"/>
    <w:basedOn w:val="Normalny"/>
    <w:rsid w:val="00F833BA"/>
    <w:pPr>
      <w:spacing w:before="280" w:after="280"/>
    </w:pPr>
  </w:style>
  <w:style w:type="paragraph" w:styleId="Tekstdymka">
    <w:name w:val="Balloon Text"/>
    <w:basedOn w:val="Normalny"/>
    <w:link w:val="TekstdymkaZnak"/>
    <w:uiPriority w:val="99"/>
    <w:semiHidden/>
    <w:unhideWhenUsed/>
    <w:rsid w:val="00F833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33BA"/>
    <w:rPr>
      <w:rFonts w:ascii="Segoe UI" w:eastAsia="Times New Roman" w:hAnsi="Segoe UI" w:cs="Segoe UI"/>
      <w:sz w:val="18"/>
      <w:szCs w:val="18"/>
      <w:lang w:eastAsia="ar-SA"/>
    </w:rPr>
  </w:style>
  <w:style w:type="paragraph" w:styleId="Akapitzlist">
    <w:name w:val="List Paragraph"/>
    <w:basedOn w:val="Normalny"/>
    <w:uiPriority w:val="34"/>
    <w:qFormat/>
    <w:rsid w:val="00A26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2667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Biuro37</dc:creator>
  <cp:keywords/>
  <dc:description/>
  <cp:lastModifiedBy>Mateusz Wyszyński</cp:lastModifiedBy>
  <cp:revision>2</cp:revision>
  <cp:lastPrinted>2019-01-30T12:26:00Z</cp:lastPrinted>
  <dcterms:created xsi:type="dcterms:W3CDTF">2019-03-18T13:40:00Z</dcterms:created>
  <dcterms:modified xsi:type="dcterms:W3CDTF">2019-03-18T13:40:00Z</dcterms:modified>
</cp:coreProperties>
</file>